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D886D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4EC519CF" w14:textId="77777777" w:rsidR="00B11ADE" w:rsidRDefault="00B11ADE" w:rsidP="00B11ADE">
      <w:pPr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4E7137">
        <w:rPr>
          <w:rFonts w:ascii="Times New Roman" w:hAnsi="Times New Roman" w:cs="Times New Roman"/>
          <w:b/>
          <w:bCs/>
          <w:sz w:val="20"/>
          <w:szCs w:val="20"/>
        </w:rPr>
        <w:t>Klauzula informacyjna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dotycząca przetwarzania danych osobowych</w:t>
      </w:r>
    </w:p>
    <w:p w14:paraId="134F733A" w14:textId="704A9383" w:rsidR="00552C74" w:rsidRPr="00C27910" w:rsidRDefault="00B5086B" w:rsidP="004532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PRAKTYKI</w:t>
      </w:r>
      <w:r w:rsidR="000A4145">
        <w:rPr>
          <w:rFonts w:ascii="Times New Roman" w:eastAsia="Times New Roman" w:hAnsi="Times New Roman" w:cs="Times New Roman"/>
          <w:b/>
          <w:sz w:val="18"/>
          <w:szCs w:val="18"/>
        </w:rPr>
        <w:t>/STAŻE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ZAWODOWE</w:t>
      </w:r>
    </w:p>
    <w:p w14:paraId="0EC53FA3" w14:textId="77777777" w:rsidR="0045327D" w:rsidRPr="00C27910" w:rsidRDefault="0045327D" w:rsidP="00736F2F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14:paraId="19B2005C" w14:textId="568E810C" w:rsidR="00B11ADE" w:rsidRPr="004E7137" w:rsidRDefault="00B11ADE" w:rsidP="00B11ADE">
      <w:pPr>
        <w:spacing w:beforeAutospacing="1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Zgodnie z art. 13 rozporządzenia Parlamentu Europejskiego i Rady (UE) 2016/679 z dnia 27 kwietnia 2016r.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w sprawie o ochrony osób fizycznych w związku z przetwarzaniem danych osobowych i w sprawie swobodnego przepływu takich danych oraz uchylenia dyrektywy 95/46/WE (ogólne rozporządzenie o ochronie danych)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4E7137">
        <w:rPr>
          <w:rFonts w:ascii="Times New Roman" w:eastAsia="Times New Roman" w:hAnsi="Times New Roman" w:cs="Times New Roman"/>
          <w:sz w:val="20"/>
          <w:szCs w:val="20"/>
          <w:lang w:eastAsia="pl-PL"/>
        </w:rPr>
        <w:t>(Dz. Urz. UE L 119 z 04.05.2016), dalej Rozporządzenie RODO, informujemy że:</w:t>
      </w:r>
    </w:p>
    <w:p w14:paraId="7B8FC438" w14:textId="77777777" w:rsidR="003E67C3" w:rsidRDefault="003E67C3" w:rsidP="003E67C3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Administratorem Pani/Pana danych osobowych jest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Powiatowe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>Centrum Pomocy Rodzinie w Nowym Dworze Gdańskim, ul. Warszawska 28A, 82-100 Nowy Dwór Gdańsk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>i.</w:t>
      </w:r>
      <w:r w:rsidRPr="00074FEC">
        <w:rPr>
          <w:rFonts w:ascii="Times New Roman" w:hAnsi="Times New Roman" w:cs="Times New Roman"/>
          <w:color w:val="333333"/>
          <w:sz w:val="20"/>
          <w:szCs w:val="20"/>
        </w:rPr>
        <w:t xml:space="preserve"> Kontakt z Administratorem możliwy jest osobiście lub korespondencyjnie pod wskazanym adresem,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telefonicznie pod nr tel.</w:t>
      </w:r>
      <w:r w:rsidRPr="00074FEC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55 246 81 75</w:t>
      </w:r>
      <w:r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oraz za pośrednictwem poczty elektronicznej </w:t>
      </w:r>
      <w:hyperlink r:id="rId9" w:history="1">
        <w:r w:rsidRPr="000C28E9">
          <w:rPr>
            <w:rStyle w:val="Hipercze"/>
            <w:rFonts w:ascii="Times New Roman" w:hAnsi="Times New Roman" w:cs="Times New Roman"/>
            <w:bCs/>
            <w:sz w:val="20"/>
            <w:szCs w:val="20"/>
          </w:rPr>
          <w:t>sekretariat@pcprndg.pl</w:t>
        </w:r>
      </w:hyperlink>
      <w:r>
        <w:rPr>
          <w:rStyle w:val="Hipercze"/>
          <w:rFonts w:ascii="Times New Roman" w:hAnsi="Times New Roman" w:cs="Times New Roman"/>
          <w:bCs/>
          <w:sz w:val="20"/>
          <w:szCs w:val="20"/>
        </w:rPr>
        <w:t xml:space="preserve"> </w:t>
      </w:r>
    </w:p>
    <w:p w14:paraId="55679B51" w14:textId="77777777" w:rsidR="003E67C3" w:rsidRPr="00074FEC" w:rsidRDefault="003E67C3" w:rsidP="003E67C3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Administrator wyznaczył Inspektora Ochrony Danych, z którym można się kontaktować w sprawach związanych z ochroną danych osobowych i realizacją praw za pośrednictwem e-mail: </w:t>
      </w:r>
      <w:hyperlink r:id="rId10">
        <w:r w:rsidRPr="00074FEC">
          <w:rPr>
            <w:rStyle w:val="czeinternetowe"/>
            <w:rFonts w:ascii="Times New Roman" w:eastAsia="Times New Roman" w:hAnsi="Times New Roman" w:cs="Times New Roman"/>
            <w:sz w:val="20"/>
            <w:szCs w:val="20"/>
            <w:lang w:eastAsia="pl-PL"/>
          </w:rPr>
          <w:t>iod@mainsoft.pl</w:t>
        </w:r>
      </w:hyperlink>
      <w:r w:rsidRPr="00074FEC">
        <w:rPr>
          <w:rFonts w:ascii="Times New Roman" w:eastAsia="Times New Roman" w:hAnsi="Times New Roman" w:cs="Times New Roman"/>
          <w:sz w:val="20"/>
          <w:szCs w:val="20"/>
          <w:lang w:eastAsia="pl-PL"/>
        </w:rPr>
        <w:t>, oraz pisemnie na adres siedziby Administratora wskazanym w pkt. 1.</w:t>
      </w:r>
    </w:p>
    <w:p w14:paraId="6514DA2E" w14:textId="67841CBA" w:rsidR="00B11ADE" w:rsidRDefault="0080701F" w:rsidP="00B11ADE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ADE">
        <w:rPr>
          <w:rFonts w:ascii="Times New Roman" w:hAnsi="Times New Roman" w:cs="Times New Roman"/>
          <w:sz w:val="20"/>
          <w:szCs w:val="20"/>
        </w:rPr>
        <w:t xml:space="preserve">Administrator przetwarza dane osobowe </w:t>
      </w:r>
      <w:r w:rsidR="00233FDE" w:rsidRPr="00B11ADE">
        <w:rPr>
          <w:rFonts w:ascii="Times New Roman" w:hAnsi="Times New Roman" w:cs="Times New Roman"/>
          <w:sz w:val="20"/>
          <w:szCs w:val="20"/>
        </w:rPr>
        <w:t>osób odbywających praktyki zawodowe</w:t>
      </w:r>
      <w:r w:rsidR="00EA4AF6" w:rsidRPr="00B11ADE">
        <w:rPr>
          <w:rFonts w:ascii="Times New Roman" w:hAnsi="Times New Roman" w:cs="Times New Roman"/>
          <w:sz w:val="20"/>
          <w:szCs w:val="20"/>
        </w:rPr>
        <w:t>/staż zawodowy</w:t>
      </w:r>
      <w:r w:rsidRPr="00B11ADE">
        <w:rPr>
          <w:rFonts w:ascii="Times New Roman" w:hAnsi="Times New Roman" w:cs="Times New Roman"/>
          <w:sz w:val="20"/>
          <w:szCs w:val="20"/>
        </w:rPr>
        <w:t xml:space="preserve"> zgodnie z  art. 6 ust. 1 lit. </w:t>
      </w:r>
      <w:r w:rsidR="00233FDE" w:rsidRPr="00B11ADE">
        <w:rPr>
          <w:rFonts w:ascii="Times New Roman" w:hAnsi="Times New Roman" w:cs="Times New Roman"/>
          <w:sz w:val="20"/>
          <w:szCs w:val="20"/>
        </w:rPr>
        <w:t xml:space="preserve">b </w:t>
      </w:r>
      <w:r w:rsidRPr="00B11ADE">
        <w:rPr>
          <w:rFonts w:ascii="Times New Roman" w:hAnsi="Times New Roman" w:cs="Times New Roman"/>
          <w:sz w:val="20"/>
          <w:szCs w:val="20"/>
        </w:rPr>
        <w:t>Rozporządzenia RODO w celu</w:t>
      </w:r>
      <w:r w:rsidR="00233FDE" w:rsidRPr="00B11ADE">
        <w:rPr>
          <w:rFonts w:ascii="Times New Roman" w:hAnsi="Times New Roman" w:cs="Times New Roman"/>
          <w:sz w:val="20"/>
          <w:szCs w:val="20"/>
        </w:rPr>
        <w:t xml:space="preserve"> realizacji praktyk</w:t>
      </w:r>
      <w:r w:rsidR="000A4145" w:rsidRPr="00B11ADE">
        <w:rPr>
          <w:rFonts w:ascii="Times New Roman" w:hAnsi="Times New Roman" w:cs="Times New Roman"/>
          <w:sz w:val="20"/>
          <w:szCs w:val="20"/>
        </w:rPr>
        <w:t>/stażu</w:t>
      </w:r>
      <w:r w:rsidR="00233FDE" w:rsidRPr="00B11ADE">
        <w:rPr>
          <w:rFonts w:ascii="Times New Roman" w:hAnsi="Times New Roman" w:cs="Times New Roman"/>
          <w:sz w:val="20"/>
          <w:szCs w:val="20"/>
        </w:rPr>
        <w:t xml:space="preserve"> </w:t>
      </w:r>
      <w:r w:rsidR="00B11ADE">
        <w:rPr>
          <w:rFonts w:ascii="Times New Roman" w:hAnsi="Times New Roman" w:cs="Times New Roman"/>
          <w:sz w:val="20"/>
          <w:szCs w:val="20"/>
        </w:rPr>
        <w:t xml:space="preserve">zawodowego w Powiatowym Centrum Pomocy Rodzinie w </w:t>
      </w:r>
      <w:r w:rsidR="003E67C3">
        <w:rPr>
          <w:rFonts w:ascii="Times New Roman" w:hAnsi="Times New Roman" w:cs="Times New Roman"/>
          <w:sz w:val="20"/>
          <w:szCs w:val="20"/>
        </w:rPr>
        <w:t>Nowym Dworze Gdańskim</w:t>
      </w:r>
      <w:r w:rsidR="00B11ADE">
        <w:rPr>
          <w:rFonts w:ascii="Times New Roman" w:hAnsi="Times New Roman" w:cs="Times New Roman"/>
          <w:sz w:val="20"/>
          <w:szCs w:val="20"/>
        </w:rPr>
        <w:t xml:space="preserve"> </w:t>
      </w:r>
      <w:r w:rsidR="00233FDE" w:rsidRPr="00B11ADE">
        <w:rPr>
          <w:rFonts w:ascii="Times New Roman" w:hAnsi="Times New Roman" w:cs="Times New Roman"/>
          <w:sz w:val="20"/>
          <w:szCs w:val="20"/>
        </w:rPr>
        <w:t xml:space="preserve">zgodnie </w:t>
      </w:r>
      <w:r w:rsidR="00B11ADE">
        <w:rPr>
          <w:rFonts w:ascii="Times New Roman" w:hAnsi="Times New Roman" w:cs="Times New Roman"/>
          <w:sz w:val="20"/>
          <w:szCs w:val="20"/>
        </w:rPr>
        <w:t xml:space="preserve">z </w:t>
      </w:r>
      <w:r w:rsidR="00233FDE" w:rsidRPr="00B11ADE">
        <w:rPr>
          <w:rFonts w:ascii="Times New Roman" w:hAnsi="Times New Roman" w:cs="Times New Roman"/>
          <w:sz w:val="20"/>
          <w:szCs w:val="20"/>
        </w:rPr>
        <w:t>podpisanym porozumieniem/umową</w:t>
      </w:r>
      <w:r w:rsidR="00B11ADE">
        <w:rPr>
          <w:rFonts w:ascii="Times New Roman" w:hAnsi="Times New Roman" w:cs="Times New Roman"/>
          <w:sz w:val="20"/>
          <w:szCs w:val="20"/>
        </w:rPr>
        <w:t>.</w:t>
      </w:r>
    </w:p>
    <w:p w14:paraId="1F4B5277" w14:textId="77777777" w:rsidR="00B11ADE" w:rsidRDefault="00233FDE" w:rsidP="00B11ADE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AD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będą przetwarzane przez okres niezbędny do realizacji celu dla jakiego zostały zebrane oraz zgodnie z terminami określonymi przez przepisy szczegółowe, a w szczególności ustawę z dnia 14 lipca 1983 r. o narodowym zasobie archiwalnym i archiwach a także Rozporządzenie Prezesa Rady Ministrów z dnia 18 stycznia 2011 r. w sprawie instrukcji kancelaryjnej, jednolitych rzeczowych wykazów akt oraz instrukcji w sprawie organizacji i zakresu działania archiwów zakładowych. </w:t>
      </w:r>
    </w:p>
    <w:p w14:paraId="54AB905B" w14:textId="77777777" w:rsidR="00B11ADE" w:rsidRDefault="005229DF" w:rsidP="00B11ADE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ADE">
        <w:rPr>
          <w:rFonts w:ascii="Times New Roman" w:eastAsia="Times New Roman" w:hAnsi="Times New Roman" w:cs="Times New Roman"/>
          <w:sz w:val="20"/>
          <w:szCs w:val="20"/>
        </w:rPr>
        <w:t>Pani/Pana dane osobowe mogą być przekazywane upoważnionym z mocy prawa podmiotom, w tym organom władzy publicznej oraz podmiotom wykonującym zadania publiczne w zakresie i celach wynikających z przepisów prawa, dostawcom systemów IT, z którymi współpracuje Administrator, w celu utrzymania ciągłości oraz poprawności działania systemów, podmiotom prowadzącym działalność pocztową lub kurierską, w celu dostarczenia korespondencji, podmiotom z którymi współpracuje Administrator na podstawie stosownych umów powierzenia przetwarzania danych.</w:t>
      </w:r>
    </w:p>
    <w:p w14:paraId="4F080E79" w14:textId="77777777" w:rsidR="00B11ADE" w:rsidRDefault="005229DF" w:rsidP="00B11ADE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ADE">
        <w:rPr>
          <w:rFonts w:ascii="Times New Roman" w:eastAsia="Times New Roman" w:hAnsi="Times New Roman" w:cs="Times New Roman"/>
          <w:sz w:val="20"/>
          <w:szCs w:val="20"/>
        </w:rPr>
        <w:t xml:space="preserve">Podanie danych </w:t>
      </w:r>
      <w:r w:rsidR="00233FDE" w:rsidRPr="00B11ADE">
        <w:rPr>
          <w:rFonts w:ascii="Times New Roman" w:eastAsia="Times New Roman" w:hAnsi="Times New Roman" w:cs="Times New Roman"/>
          <w:sz w:val="20"/>
          <w:szCs w:val="20"/>
        </w:rPr>
        <w:t xml:space="preserve">osobowych </w:t>
      </w:r>
      <w:r w:rsidR="00BC0714" w:rsidRPr="00B11ADE">
        <w:rPr>
          <w:rFonts w:ascii="Times New Roman" w:eastAsia="Times New Roman" w:hAnsi="Times New Roman" w:cs="Times New Roman"/>
          <w:sz w:val="20"/>
          <w:szCs w:val="20"/>
        </w:rPr>
        <w:t xml:space="preserve">jest obligatoryjne w celu realizacji </w:t>
      </w:r>
      <w:r w:rsidR="00B11ADE">
        <w:rPr>
          <w:rFonts w:ascii="Times New Roman" w:eastAsia="Times New Roman" w:hAnsi="Times New Roman" w:cs="Times New Roman"/>
          <w:sz w:val="20"/>
          <w:szCs w:val="20"/>
        </w:rPr>
        <w:t xml:space="preserve">umowy w zakresie odbycia </w:t>
      </w:r>
      <w:r w:rsidR="00233FDE" w:rsidRPr="00B11ADE">
        <w:rPr>
          <w:rFonts w:ascii="Times New Roman" w:eastAsia="Times New Roman" w:hAnsi="Times New Roman" w:cs="Times New Roman"/>
          <w:sz w:val="20"/>
          <w:szCs w:val="20"/>
        </w:rPr>
        <w:t>praktyk zawodowych</w:t>
      </w:r>
      <w:r w:rsidR="000A4145" w:rsidRPr="00B11ADE">
        <w:rPr>
          <w:rFonts w:ascii="Times New Roman" w:eastAsia="Times New Roman" w:hAnsi="Times New Roman" w:cs="Times New Roman"/>
          <w:sz w:val="20"/>
          <w:szCs w:val="20"/>
        </w:rPr>
        <w:t>/stażu zawodowego</w:t>
      </w:r>
      <w:r w:rsidR="00BC0714" w:rsidRPr="00B11ADE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14:paraId="2613D7F9" w14:textId="0403BA64" w:rsidR="00B11ADE" w:rsidRPr="003E67C3" w:rsidRDefault="00635D6A" w:rsidP="00B11ADE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ADE">
        <w:rPr>
          <w:rFonts w:ascii="Times New Roman" w:hAnsi="Times New Roman" w:cs="Times New Roman"/>
          <w:sz w:val="20"/>
          <w:szCs w:val="20"/>
        </w:rPr>
        <w:t>W związku z przetwarzaniem udostępnionych przez Panią/Pana danych osobowych, w sytuacjach przewidzianych w Rozporządzeniu RODO przysługuje Pani/Panu prawo do: dostępu do swoich danych (art. 15 Rozporządzenia RODO), sprostowania (art. 16 Rozporządzenia RODO), usunięcia (wyłącznie w przypadkach określonych w art. 17 Rozporządzenia RODO), ograniczenia przetwarzania (art. 18 Rozporządzenia RODO).</w:t>
      </w:r>
    </w:p>
    <w:p w14:paraId="1E123658" w14:textId="632B0A4E" w:rsidR="003E67C3" w:rsidRPr="003E67C3" w:rsidRDefault="003E67C3" w:rsidP="003E67C3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451E8E">
        <w:rPr>
          <w:rFonts w:ascii="Times New Roman" w:eastAsia="Times New Roman" w:hAnsi="Times New Roman" w:cs="Times New Roman"/>
          <w:sz w:val="20"/>
          <w:szCs w:val="20"/>
        </w:rPr>
        <w:t xml:space="preserve">Pani/Pana dane osobowe </w:t>
      </w:r>
      <w:r w:rsidRPr="00451E8E">
        <w:rPr>
          <w:rFonts w:ascii="Times New Roman" w:hAnsi="Times New Roman" w:cs="Times New Roman"/>
          <w:sz w:val="20"/>
          <w:szCs w:val="20"/>
        </w:rPr>
        <w:t>nie podlegają zautomatyzowanemu podejmowaniu decyzji, ani profilowaniu.</w:t>
      </w:r>
    </w:p>
    <w:p w14:paraId="728ABB89" w14:textId="4F1CFC9C" w:rsidR="00635D6A" w:rsidRPr="00B11ADE" w:rsidRDefault="00635D6A" w:rsidP="00B11ADE">
      <w:pPr>
        <w:numPr>
          <w:ilvl w:val="0"/>
          <w:numId w:val="4"/>
        </w:numPr>
        <w:suppressAutoHyphens w:val="0"/>
        <w:spacing w:before="278" w:after="278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11ADE">
        <w:rPr>
          <w:rFonts w:ascii="Times New Roman" w:eastAsia="Times New Roman" w:hAnsi="Times New Roman" w:cs="Times New Roman"/>
          <w:sz w:val="20"/>
          <w:szCs w:val="20"/>
        </w:rPr>
        <w:t>W przypadku uznania, że przetwarzanie przez w/w administratora Pani/Pana danych osobowych narusza przepisy Rozporządzenia RODO, przysługuje Pani/Panu prawo do wniesienia skargi do organu nadzorczego tj. Urzędu Ochrony Danych Osobowych, ul. Stawki 2, 00-193 Warszawa.</w:t>
      </w:r>
    </w:p>
    <w:p w14:paraId="70A862F3" w14:textId="5E8EC9D1" w:rsidR="003E78D2" w:rsidRPr="00B11ADE" w:rsidRDefault="003E78D2" w:rsidP="00635D6A">
      <w:pPr>
        <w:pStyle w:val="Akapitzlist"/>
        <w:spacing w:after="120"/>
        <w:ind w:left="426"/>
        <w:jc w:val="both"/>
        <w:rPr>
          <w:sz w:val="20"/>
          <w:szCs w:val="20"/>
        </w:rPr>
      </w:pPr>
    </w:p>
    <w:sectPr w:rsidR="003E78D2" w:rsidRPr="00B11ADE" w:rsidSect="00C316D1">
      <w:pgSz w:w="11906" w:h="16838"/>
      <w:pgMar w:top="340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3" w15:restartNumberingAfterBreak="0">
    <w:nsid w:val="11EF1F1C"/>
    <w:multiLevelType w:val="hybridMultilevel"/>
    <w:tmpl w:val="C59EC8E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91813"/>
    <w:multiLevelType w:val="hybridMultilevel"/>
    <w:tmpl w:val="8E6C2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E3FDE"/>
    <w:multiLevelType w:val="hybridMultilevel"/>
    <w:tmpl w:val="9ACCFB8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F1CBB8C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vertAlign w:val="baseline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E7E50"/>
    <w:multiLevelType w:val="hybridMultilevel"/>
    <w:tmpl w:val="3E047DEA"/>
    <w:lvl w:ilvl="0" w:tplc="971EF0F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4B72EC"/>
    <w:multiLevelType w:val="hybridMultilevel"/>
    <w:tmpl w:val="1862F0E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 w15:restartNumberingAfterBreak="0">
    <w:nsid w:val="4FE41981"/>
    <w:multiLevelType w:val="hybridMultilevel"/>
    <w:tmpl w:val="2BE2CC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2C19B2"/>
    <w:multiLevelType w:val="hybridMultilevel"/>
    <w:tmpl w:val="0A06D5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4952F6E"/>
    <w:multiLevelType w:val="hybridMultilevel"/>
    <w:tmpl w:val="B6AA38A6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650D48"/>
    <w:multiLevelType w:val="hybridMultilevel"/>
    <w:tmpl w:val="8F1CB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D1B0C"/>
    <w:multiLevelType w:val="hybridMultilevel"/>
    <w:tmpl w:val="9ECC9B7E"/>
    <w:lvl w:ilvl="0" w:tplc="A4BC56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C90FB8"/>
    <w:multiLevelType w:val="multilevel"/>
    <w:tmpl w:val="90B2A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4" w15:restartNumberingAfterBreak="0">
    <w:nsid w:val="79021BA5"/>
    <w:multiLevelType w:val="multilevel"/>
    <w:tmpl w:val="EEACF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4"/>
  </w:num>
  <w:num w:numId="11">
    <w:abstractNumId w:val="12"/>
  </w:num>
  <w:num w:numId="12">
    <w:abstractNumId w:val="7"/>
  </w:num>
  <w:num w:numId="13">
    <w:abstractNumId w:val="11"/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F2F"/>
    <w:rsid w:val="00003442"/>
    <w:rsid w:val="000536B0"/>
    <w:rsid w:val="000A4145"/>
    <w:rsid w:val="000A652B"/>
    <w:rsid w:val="000A7DB5"/>
    <w:rsid w:val="000E7440"/>
    <w:rsid w:val="0011164F"/>
    <w:rsid w:val="001156C9"/>
    <w:rsid w:val="001E47D0"/>
    <w:rsid w:val="00207ACC"/>
    <w:rsid w:val="00213F13"/>
    <w:rsid w:val="002158B7"/>
    <w:rsid w:val="00233FDE"/>
    <w:rsid w:val="002602DD"/>
    <w:rsid w:val="00270A21"/>
    <w:rsid w:val="00287A8B"/>
    <w:rsid w:val="0035375F"/>
    <w:rsid w:val="0038193A"/>
    <w:rsid w:val="003E67C3"/>
    <w:rsid w:val="003E78D2"/>
    <w:rsid w:val="00426F71"/>
    <w:rsid w:val="0045327D"/>
    <w:rsid w:val="004D4BDE"/>
    <w:rsid w:val="005229DF"/>
    <w:rsid w:val="00552C74"/>
    <w:rsid w:val="00635D6A"/>
    <w:rsid w:val="006C2056"/>
    <w:rsid w:val="00722FFF"/>
    <w:rsid w:val="00736F2F"/>
    <w:rsid w:val="00754594"/>
    <w:rsid w:val="0080701F"/>
    <w:rsid w:val="00870360"/>
    <w:rsid w:val="0087494E"/>
    <w:rsid w:val="009052D9"/>
    <w:rsid w:val="00954ECF"/>
    <w:rsid w:val="00997769"/>
    <w:rsid w:val="00A30042"/>
    <w:rsid w:val="00AB4BFE"/>
    <w:rsid w:val="00AE4B7B"/>
    <w:rsid w:val="00B11ADE"/>
    <w:rsid w:val="00B5086B"/>
    <w:rsid w:val="00B73C92"/>
    <w:rsid w:val="00BC0714"/>
    <w:rsid w:val="00C27910"/>
    <w:rsid w:val="00C316D1"/>
    <w:rsid w:val="00CA7013"/>
    <w:rsid w:val="00CE157C"/>
    <w:rsid w:val="00CE47F2"/>
    <w:rsid w:val="00CF24B2"/>
    <w:rsid w:val="00D02AD4"/>
    <w:rsid w:val="00D218A4"/>
    <w:rsid w:val="00D9016F"/>
    <w:rsid w:val="00DD0449"/>
    <w:rsid w:val="00EA4AF6"/>
    <w:rsid w:val="00EB5AE2"/>
    <w:rsid w:val="00F11937"/>
    <w:rsid w:val="00F22459"/>
    <w:rsid w:val="00FB562D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C32FB"/>
  <w15:docId w15:val="{94869644-07DE-4759-AD10-29824DA33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36F2F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111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11164F"/>
    <w:rPr>
      <w:rFonts w:ascii="Segoe UI" w:eastAsia="Calibri" w:hAnsi="Segoe UI" w:cs="Segoe UI"/>
      <w:kern w:val="1"/>
      <w:sz w:val="18"/>
      <w:szCs w:val="18"/>
      <w:lang w:eastAsia="ar-SA"/>
    </w:rPr>
  </w:style>
  <w:style w:type="character" w:styleId="Hipercze">
    <w:name w:val="Hyperlink"/>
    <w:basedOn w:val="Domylnaczcionkaakapitu"/>
    <w:rsid w:val="009052D9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0344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03442"/>
    <w:pPr>
      <w:ind w:left="720"/>
      <w:contextualSpacing/>
    </w:pPr>
  </w:style>
  <w:style w:type="paragraph" w:styleId="Bezodstpw">
    <w:name w:val="No Spacing"/>
    <w:uiPriority w:val="1"/>
    <w:qFormat/>
    <w:rsid w:val="00003442"/>
    <w:pPr>
      <w:suppressAutoHyphens/>
    </w:pPr>
    <w:rPr>
      <w:rFonts w:ascii="Arial" w:hAnsi="Arial" w:cs="Arial"/>
      <w:vertAlign w:val="superscript"/>
      <w:lang w:eastAsia="zh-CN"/>
    </w:rPr>
  </w:style>
  <w:style w:type="character" w:customStyle="1" w:styleId="czeinternetowe">
    <w:name w:val="Łącze internetowe"/>
    <w:basedOn w:val="Domylnaczcionkaakapitu"/>
    <w:uiPriority w:val="99"/>
    <w:unhideWhenUsed/>
    <w:rsid w:val="003E67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98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3199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70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iod@pcpr.powiatsztumski.pl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sekretariat@pcprnd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3B23FEFFD52741AB22AC01427F5B29" ma:contentTypeVersion="10" ma:contentTypeDescription="Utwórz nowy dokument." ma:contentTypeScope="" ma:versionID="3375e3094d48cd1967163b247909a605">
  <xsd:schema xmlns:xsd="http://www.w3.org/2001/XMLSchema" xmlns:xs="http://www.w3.org/2001/XMLSchema" xmlns:p="http://schemas.microsoft.com/office/2006/metadata/properties" xmlns:ns3="5b1efb7d-74c9-4bfc-934e-f8a2545e6f78" targetNamespace="http://schemas.microsoft.com/office/2006/metadata/properties" ma:root="true" ma:fieldsID="6d2aba6a2ce31f1ac999d2f97f53707e" ns3:_="">
    <xsd:import namespace="5b1efb7d-74c9-4bfc-934e-f8a2545e6f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1efb7d-74c9-4bfc-934e-f8a2545e6f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009656-F331-433C-B93C-F8A0911810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5558EC-F2BD-4FD4-857D-7878BF6E761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59EA42-F73B-41AC-9780-1E1EEFCD82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3B0190E-5D0A-4C8D-BF7C-40FA484D1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1efb7d-74c9-4bfc-934e-f8a2545e6f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431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>Rada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ADM</dc:creator>
  <cp:lastModifiedBy>Anna Skowron</cp:lastModifiedBy>
  <cp:revision>7</cp:revision>
  <cp:lastPrinted>2019-03-07T11:09:00Z</cp:lastPrinted>
  <dcterms:created xsi:type="dcterms:W3CDTF">2020-05-13T09:19:00Z</dcterms:created>
  <dcterms:modified xsi:type="dcterms:W3CDTF">2021-08-19T11:21:00Z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0x010100DD3B23FEFFD52741AB22AC01427F5B29</vt:lpwstr>
  </property>
</Properties>
</file>